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6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355"/>
        <w:gridCol w:w="139"/>
        <w:gridCol w:w="1349"/>
        <w:gridCol w:w="310"/>
        <w:gridCol w:w="364"/>
        <w:gridCol w:w="1809"/>
        <w:gridCol w:w="1518"/>
      </w:tblGrid>
      <w:tr w:rsidR="00A51F3E" w:rsidRPr="00E748BB" w14:paraId="5E8BB42E" w14:textId="77777777" w:rsidTr="000B40CC">
        <w:trPr>
          <w:cantSplit/>
          <w:trHeight w:val="1237"/>
          <w:tblHeader/>
          <w:jc w:val="center"/>
        </w:trPr>
        <w:tc>
          <w:tcPr>
            <w:tcW w:w="8513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2DA9E516" w14:textId="77777777" w:rsidR="00A51F3E" w:rsidRDefault="00A51F3E" w:rsidP="0026137D">
            <w:pPr>
              <w:pStyle w:val="Heading1"/>
              <w:rPr>
                <w:color w:val="000000" w:themeColor="text1"/>
                <w:sz w:val="22"/>
                <w:szCs w:val="22"/>
              </w:rPr>
            </w:pPr>
            <w:r w:rsidRPr="00E748BB">
              <w:rPr>
                <w:color w:val="000000" w:themeColor="text1"/>
                <w:sz w:val="22"/>
                <w:szCs w:val="22"/>
              </w:rPr>
              <w:t>GE</w:t>
            </w:r>
            <w:r w:rsidR="0015253A">
              <w:rPr>
                <w:color w:val="000000" w:themeColor="text1"/>
                <w:sz w:val="22"/>
                <w:szCs w:val="22"/>
              </w:rPr>
              <w:t>OLOGICAL SOCIETY OF AUSTRALIA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48BB">
              <w:rPr>
                <w:color w:val="000000" w:themeColor="text1"/>
                <w:sz w:val="22"/>
                <w:szCs w:val="22"/>
              </w:rPr>
              <w:t xml:space="preserve">WESTERN AUSTRALIAN DIVISION </w:t>
            </w:r>
          </w:p>
          <w:p w14:paraId="69C64705" w14:textId="77777777" w:rsidR="00A51F3E" w:rsidRPr="00E748BB" w:rsidRDefault="00A51F3E" w:rsidP="0026137D">
            <w:pPr>
              <w:pStyle w:val="Heading1"/>
              <w:rPr>
                <w:color w:val="000000" w:themeColor="text1"/>
                <w:sz w:val="22"/>
                <w:szCs w:val="22"/>
              </w:rPr>
            </w:pPr>
            <w:r w:rsidRPr="00E748BB">
              <w:rPr>
                <w:color w:val="000000" w:themeColor="text1"/>
                <w:sz w:val="22"/>
                <w:szCs w:val="22"/>
              </w:rPr>
              <w:t>application FOR STUDENT TRAVEL WORK OR STUDY BURSARY</w:t>
            </w:r>
          </w:p>
        </w:tc>
        <w:tc>
          <w:tcPr>
            <w:tcW w:w="15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9F7656" w14:textId="77777777" w:rsidR="00A51F3E" w:rsidRPr="00E748BB" w:rsidRDefault="007B2AAC" w:rsidP="00401256">
            <w:pPr>
              <w:pStyle w:val="Heading1"/>
              <w:rPr>
                <w:color w:val="000000" w:themeColor="text1"/>
                <w:sz w:val="22"/>
                <w:szCs w:val="22"/>
              </w:rPr>
            </w:pPr>
            <w:r>
              <w:rPr>
                <w:b w:val="0"/>
                <w:caps w:val="0"/>
                <w:noProof/>
                <w:color w:val="000000" w:themeColor="text1"/>
                <w:sz w:val="22"/>
                <w:szCs w:val="22"/>
                <w:lang w:val="en-AU" w:eastAsia="en-AU"/>
              </w:rPr>
              <w:drawing>
                <wp:inline distT="0" distB="0" distL="0" distR="0" wp14:anchorId="48D30751" wp14:editId="62CC8052">
                  <wp:extent cx="755041" cy="741972"/>
                  <wp:effectExtent l="19050" t="0" r="6959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71" cy="743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88" w:rsidRPr="00E748BB" w14:paraId="0EC5227B" w14:textId="77777777" w:rsidTr="000B40CC">
        <w:trPr>
          <w:cantSplit/>
          <w:trHeight w:val="288"/>
          <w:jc w:val="center"/>
        </w:trPr>
        <w:tc>
          <w:tcPr>
            <w:tcW w:w="10035" w:type="dxa"/>
            <w:gridSpan w:val="7"/>
            <w:shd w:val="clear" w:color="auto" w:fill="FDE9D9" w:themeFill="accent6" w:themeFillTint="33"/>
            <w:vAlign w:val="center"/>
          </w:tcPr>
          <w:p w14:paraId="308C3B21" w14:textId="77777777" w:rsidR="00C81188" w:rsidRPr="00E748BB" w:rsidRDefault="00C81188" w:rsidP="005314CE">
            <w:pPr>
              <w:pStyle w:val="Heading2"/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Applicant Information</w:t>
            </w:r>
          </w:p>
        </w:tc>
      </w:tr>
      <w:tr w:rsidR="0024648C" w:rsidRPr="00E748BB" w14:paraId="13E5D2DD" w14:textId="77777777" w:rsidTr="000B40CC">
        <w:trPr>
          <w:cantSplit/>
          <w:trHeight w:val="259"/>
          <w:jc w:val="center"/>
        </w:trPr>
        <w:tc>
          <w:tcPr>
            <w:tcW w:w="10035" w:type="dxa"/>
            <w:gridSpan w:val="7"/>
            <w:shd w:val="clear" w:color="auto" w:fill="auto"/>
            <w:vAlign w:val="center"/>
          </w:tcPr>
          <w:p w14:paraId="3BC872B8" w14:textId="77777777" w:rsidR="00974589" w:rsidRPr="00E748BB" w:rsidRDefault="002452FD" w:rsidP="0024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a</w:t>
            </w:r>
            <w:r w:rsidR="00AB673B" w:rsidRPr="00E748BB">
              <w:rPr>
                <w:sz w:val="20"/>
                <w:szCs w:val="20"/>
              </w:rPr>
              <w:t xml:space="preserve">pplicant </w:t>
            </w:r>
            <w:r>
              <w:rPr>
                <w:sz w:val="20"/>
                <w:szCs w:val="20"/>
              </w:rPr>
              <w:t>n</w:t>
            </w:r>
            <w:r w:rsidR="0024648C" w:rsidRPr="00E748BB">
              <w:rPr>
                <w:sz w:val="20"/>
                <w:szCs w:val="20"/>
              </w:rPr>
              <w:t>ame</w:t>
            </w:r>
            <w:r w:rsidR="001D2340" w:rsidRPr="00E748BB">
              <w:rPr>
                <w:sz w:val="20"/>
                <w:szCs w:val="20"/>
              </w:rPr>
              <w:t>:</w:t>
            </w:r>
          </w:p>
        </w:tc>
      </w:tr>
      <w:tr w:rsidR="00BB044D" w:rsidRPr="00E748BB" w14:paraId="445336DA" w14:textId="77777777" w:rsidTr="000B40CC">
        <w:trPr>
          <w:cantSplit/>
          <w:trHeight w:val="259"/>
          <w:jc w:val="center"/>
        </w:trPr>
        <w:tc>
          <w:tcPr>
            <w:tcW w:w="10035" w:type="dxa"/>
            <w:gridSpan w:val="7"/>
            <w:shd w:val="clear" w:color="auto" w:fill="auto"/>
            <w:vAlign w:val="center"/>
          </w:tcPr>
          <w:p w14:paraId="72D72FD7" w14:textId="77777777" w:rsidR="00BB044D" w:rsidRPr="00E748BB" w:rsidRDefault="00BB044D" w:rsidP="00326F1B">
            <w:pPr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Degree</w:t>
            </w:r>
            <w:r w:rsidR="00140A16" w:rsidRPr="00E748BB">
              <w:rPr>
                <w:sz w:val="20"/>
                <w:szCs w:val="20"/>
              </w:rPr>
              <w:t xml:space="preserve"> course</w:t>
            </w:r>
            <w:r w:rsidRPr="00E748BB">
              <w:rPr>
                <w:sz w:val="20"/>
                <w:szCs w:val="20"/>
              </w:rPr>
              <w:t>:</w:t>
            </w:r>
          </w:p>
        </w:tc>
      </w:tr>
      <w:tr w:rsidR="00697F1C" w:rsidRPr="00E748BB" w14:paraId="5CEBB891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shd w:val="clear" w:color="auto" w:fill="auto"/>
            <w:vAlign w:val="center"/>
          </w:tcPr>
          <w:p w14:paraId="476C2AD4" w14:textId="77777777" w:rsidR="00697F1C" w:rsidRPr="00E748BB" w:rsidRDefault="00697F1C" w:rsidP="00326F1B">
            <w:pPr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Student ID:</w:t>
            </w:r>
          </w:p>
        </w:tc>
        <w:tc>
          <w:tcPr>
            <w:tcW w:w="5444" w:type="dxa"/>
            <w:gridSpan w:val="5"/>
            <w:shd w:val="clear" w:color="auto" w:fill="auto"/>
            <w:vAlign w:val="center"/>
          </w:tcPr>
          <w:p w14:paraId="1BB3D47E" w14:textId="77777777" w:rsidR="00697F1C" w:rsidRPr="00E748BB" w:rsidRDefault="00697F1C" w:rsidP="00140A16">
            <w:pPr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 xml:space="preserve">GSA </w:t>
            </w:r>
            <w:r w:rsidR="006A31E5">
              <w:rPr>
                <w:sz w:val="20"/>
                <w:szCs w:val="20"/>
              </w:rPr>
              <w:t xml:space="preserve">WA </w:t>
            </w:r>
            <w:proofErr w:type="spellStart"/>
            <w:r w:rsidR="006A31E5">
              <w:rPr>
                <w:sz w:val="20"/>
                <w:szCs w:val="20"/>
              </w:rPr>
              <w:t>Div</w:t>
            </w:r>
            <w:proofErr w:type="spellEnd"/>
            <w:r w:rsidR="006A31E5">
              <w:rPr>
                <w:sz w:val="20"/>
                <w:szCs w:val="20"/>
              </w:rPr>
              <w:t xml:space="preserve"> </w:t>
            </w:r>
            <w:r w:rsidRPr="00E748BB">
              <w:rPr>
                <w:sz w:val="20"/>
                <w:szCs w:val="20"/>
              </w:rPr>
              <w:t>membership</w:t>
            </w:r>
            <w:r w:rsidR="00140A16" w:rsidRPr="00E748BB">
              <w:rPr>
                <w:sz w:val="20"/>
                <w:szCs w:val="20"/>
              </w:rPr>
              <w:t xml:space="preserve"> #</w:t>
            </w:r>
            <w:r w:rsidR="00DE66FD">
              <w:rPr>
                <w:sz w:val="20"/>
                <w:szCs w:val="20"/>
              </w:rPr>
              <w:t xml:space="preserve"> (Required)</w:t>
            </w:r>
            <w:r w:rsidRPr="00E748BB">
              <w:rPr>
                <w:sz w:val="20"/>
                <w:szCs w:val="20"/>
              </w:rPr>
              <w:t>:</w:t>
            </w:r>
          </w:p>
        </w:tc>
      </w:tr>
      <w:tr w:rsidR="0057294F" w:rsidRPr="00E748BB" w14:paraId="60AD066B" w14:textId="77777777" w:rsidTr="000B40CC">
        <w:trPr>
          <w:cantSplit/>
          <w:trHeight w:val="259"/>
          <w:jc w:val="center"/>
        </w:trPr>
        <w:tc>
          <w:tcPr>
            <w:tcW w:w="10035" w:type="dxa"/>
            <w:gridSpan w:val="7"/>
            <w:shd w:val="clear" w:color="auto" w:fill="auto"/>
            <w:vAlign w:val="center"/>
          </w:tcPr>
          <w:p w14:paraId="5A1487DD" w14:textId="77777777" w:rsidR="0057294F" w:rsidRPr="00E748BB" w:rsidRDefault="0057294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email:</w:t>
            </w:r>
          </w:p>
        </w:tc>
      </w:tr>
      <w:tr w:rsidR="00974589" w:rsidRPr="00E748BB" w14:paraId="417AC00F" w14:textId="77777777" w:rsidTr="0057294F">
        <w:trPr>
          <w:cantSplit/>
          <w:trHeight w:val="529"/>
          <w:jc w:val="center"/>
        </w:trPr>
        <w:tc>
          <w:tcPr>
            <w:tcW w:w="10035" w:type="dxa"/>
            <w:gridSpan w:val="7"/>
            <w:shd w:val="clear" w:color="auto" w:fill="auto"/>
            <w:vAlign w:val="center"/>
          </w:tcPr>
          <w:p w14:paraId="68DC2E9B" w14:textId="77777777" w:rsidR="00974589" w:rsidRPr="00E748BB" w:rsidRDefault="002E1318" w:rsidP="00326F1B">
            <w:pPr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Study g</w:t>
            </w:r>
            <w:r w:rsidR="00974589" w:rsidRPr="00E748BB">
              <w:rPr>
                <w:sz w:val="20"/>
                <w:szCs w:val="20"/>
              </w:rPr>
              <w:t>roup:</w:t>
            </w:r>
          </w:p>
          <w:p w14:paraId="61F4D430" w14:textId="77777777" w:rsidR="00974589" w:rsidRPr="00E748BB" w:rsidRDefault="00974589" w:rsidP="00326F1B">
            <w:pPr>
              <w:rPr>
                <w:sz w:val="20"/>
                <w:szCs w:val="20"/>
              </w:rPr>
            </w:pPr>
          </w:p>
          <w:p w14:paraId="087D1427" w14:textId="77777777" w:rsidR="00974589" w:rsidRPr="00E748BB" w:rsidRDefault="00974589" w:rsidP="00326F1B">
            <w:pPr>
              <w:rPr>
                <w:sz w:val="20"/>
                <w:szCs w:val="20"/>
              </w:rPr>
            </w:pPr>
          </w:p>
        </w:tc>
      </w:tr>
      <w:tr w:rsidR="00C81188" w:rsidRPr="00E748BB" w14:paraId="5B943AA7" w14:textId="77777777" w:rsidTr="0057294F">
        <w:trPr>
          <w:cantSplit/>
          <w:trHeight w:val="598"/>
          <w:jc w:val="center"/>
        </w:trPr>
        <w:tc>
          <w:tcPr>
            <w:tcW w:w="10035" w:type="dxa"/>
            <w:gridSpan w:val="7"/>
            <w:shd w:val="clear" w:color="auto" w:fill="auto"/>
            <w:vAlign w:val="center"/>
          </w:tcPr>
          <w:p w14:paraId="1D26D984" w14:textId="77777777" w:rsidR="00974589" w:rsidRPr="00E748BB" w:rsidRDefault="00865D93" w:rsidP="0097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Western Australian </w:t>
            </w:r>
            <w:r w:rsidRPr="00E748BB">
              <w:rPr>
                <w:sz w:val="20"/>
                <w:szCs w:val="20"/>
              </w:rPr>
              <w:t>Institution</w:t>
            </w:r>
            <w:r>
              <w:rPr>
                <w:sz w:val="20"/>
                <w:szCs w:val="20"/>
              </w:rPr>
              <w:t xml:space="preserve"> &amp;</w:t>
            </w:r>
            <w:r w:rsidRPr="00E748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Department</w:t>
            </w:r>
            <w:r w:rsidR="00974589" w:rsidRPr="00E748BB">
              <w:rPr>
                <w:sz w:val="20"/>
                <w:szCs w:val="20"/>
              </w:rPr>
              <w:t>:</w:t>
            </w:r>
          </w:p>
          <w:p w14:paraId="76735D2A" w14:textId="77777777" w:rsidR="00974589" w:rsidRPr="00E748BB" w:rsidRDefault="00974589" w:rsidP="00974589">
            <w:pPr>
              <w:rPr>
                <w:sz w:val="20"/>
                <w:szCs w:val="20"/>
              </w:rPr>
            </w:pPr>
          </w:p>
          <w:p w14:paraId="42CA07A6" w14:textId="77777777" w:rsidR="00AE1F72" w:rsidRPr="00E748BB" w:rsidRDefault="00AE1F72" w:rsidP="00326F1B">
            <w:pPr>
              <w:rPr>
                <w:sz w:val="20"/>
                <w:szCs w:val="20"/>
              </w:rPr>
            </w:pPr>
          </w:p>
        </w:tc>
      </w:tr>
      <w:tr w:rsidR="002E1318" w:rsidRPr="00E748BB" w14:paraId="35643F3C" w14:textId="77777777" w:rsidTr="000B40CC">
        <w:trPr>
          <w:cantSplit/>
          <w:trHeight w:val="259"/>
          <w:jc w:val="center"/>
        </w:trPr>
        <w:tc>
          <w:tcPr>
            <w:tcW w:w="10035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9B0038" w14:textId="77777777" w:rsidR="002E1318" w:rsidRPr="00E748BB" w:rsidRDefault="002E1318" w:rsidP="00326F1B">
            <w:pPr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Sum requested:</w:t>
            </w:r>
          </w:p>
        </w:tc>
      </w:tr>
      <w:tr w:rsidR="009622B2" w:rsidRPr="00E748BB" w14:paraId="1B5CDD3F" w14:textId="77777777" w:rsidTr="000B40CC">
        <w:trPr>
          <w:cantSplit/>
          <w:trHeight w:val="288"/>
          <w:jc w:val="center"/>
        </w:trPr>
        <w:tc>
          <w:tcPr>
            <w:tcW w:w="10035" w:type="dxa"/>
            <w:gridSpan w:val="7"/>
            <w:shd w:val="clear" w:color="auto" w:fill="FDE9D9" w:themeFill="accent6" w:themeFillTint="33"/>
            <w:vAlign w:val="center"/>
          </w:tcPr>
          <w:p w14:paraId="61DAA0EF" w14:textId="77777777" w:rsidR="009622B2" w:rsidRPr="00E748BB" w:rsidRDefault="00BB044D" w:rsidP="00795865">
            <w:pPr>
              <w:pStyle w:val="Heading2"/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PROJECT</w:t>
            </w:r>
            <w:r w:rsidR="009622B2" w:rsidRPr="00E748BB">
              <w:rPr>
                <w:sz w:val="20"/>
                <w:szCs w:val="20"/>
              </w:rPr>
              <w:t xml:space="preserve"> </w:t>
            </w:r>
            <w:r w:rsidR="00795865" w:rsidRPr="00E748BB">
              <w:rPr>
                <w:sz w:val="20"/>
                <w:szCs w:val="20"/>
              </w:rPr>
              <w:t>SUMMARY</w:t>
            </w:r>
          </w:p>
        </w:tc>
      </w:tr>
      <w:tr w:rsidR="0056338C" w:rsidRPr="00E748BB" w14:paraId="52B0CCFF" w14:textId="77777777" w:rsidTr="000B40CC">
        <w:trPr>
          <w:cantSplit/>
          <w:trHeight w:val="259"/>
          <w:jc w:val="center"/>
        </w:trPr>
        <w:tc>
          <w:tcPr>
            <w:tcW w:w="10035" w:type="dxa"/>
            <w:gridSpan w:val="7"/>
            <w:shd w:val="clear" w:color="auto" w:fill="auto"/>
            <w:vAlign w:val="center"/>
          </w:tcPr>
          <w:p w14:paraId="54A08D5B" w14:textId="77777777" w:rsidR="00BB044D" w:rsidRPr="00E748BB" w:rsidRDefault="00795865" w:rsidP="00326F1B">
            <w:pPr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Brief t</w:t>
            </w:r>
            <w:r w:rsidR="002E1318" w:rsidRPr="00E748BB">
              <w:rPr>
                <w:sz w:val="20"/>
                <w:szCs w:val="20"/>
              </w:rPr>
              <w:t>itle of project</w:t>
            </w:r>
            <w:r w:rsidR="00347925" w:rsidRPr="00E748BB">
              <w:rPr>
                <w:sz w:val="20"/>
                <w:szCs w:val="20"/>
              </w:rPr>
              <w:t xml:space="preserve"> (conference, lab work, travel)</w:t>
            </w:r>
            <w:r w:rsidR="001D2340" w:rsidRPr="00E748BB">
              <w:rPr>
                <w:sz w:val="20"/>
                <w:szCs w:val="20"/>
              </w:rPr>
              <w:t>:</w:t>
            </w:r>
          </w:p>
          <w:p w14:paraId="2E5BC33C" w14:textId="77777777" w:rsidR="00347925" w:rsidRPr="00E748BB" w:rsidRDefault="00347925" w:rsidP="00326F1B">
            <w:pPr>
              <w:rPr>
                <w:sz w:val="20"/>
                <w:szCs w:val="20"/>
              </w:rPr>
            </w:pPr>
          </w:p>
          <w:p w14:paraId="115DB336" w14:textId="77777777" w:rsidR="002E1318" w:rsidRPr="00E748BB" w:rsidRDefault="002E1318" w:rsidP="00347925">
            <w:pPr>
              <w:rPr>
                <w:sz w:val="20"/>
                <w:szCs w:val="20"/>
              </w:rPr>
            </w:pPr>
          </w:p>
        </w:tc>
      </w:tr>
      <w:tr w:rsidR="00BB044D" w:rsidRPr="00E748BB" w14:paraId="3AF91927" w14:textId="77777777" w:rsidTr="000B40CC">
        <w:trPr>
          <w:cantSplit/>
          <w:trHeight w:val="259"/>
          <w:jc w:val="center"/>
        </w:trPr>
        <w:tc>
          <w:tcPr>
            <w:tcW w:w="10035" w:type="dxa"/>
            <w:gridSpan w:val="7"/>
            <w:shd w:val="clear" w:color="auto" w:fill="auto"/>
            <w:vAlign w:val="center"/>
          </w:tcPr>
          <w:p w14:paraId="63B53D2F" w14:textId="77777777" w:rsidR="00BB044D" w:rsidRPr="00E748BB" w:rsidRDefault="00BB044D" w:rsidP="00AB673B">
            <w:pPr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 xml:space="preserve">Location of </w:t>
            </w:r>
            <w:r w:rsidR="00AB673B" w:rsidRPr="00E748BB">
              <w:rPr>
                <w:sz w:val="20"/>
                <w:szCs w:val="20"/>
              </w:rPr>
              <w:t>project</w:t>
            </w:r>
            <w:r w:rsidRPr="00E748BB">
              <w:rPr>
                <w:sz w:val="20"/>
                <w:szCs w:val="20"/>
              </w:rPr>
              <w:t>:</w:t>
            </w:r>
          </w:p>
        </w:tc>
      </w:tr>
      <w:tr w:rsidR="00AB3B05" w:rsidRPr="00E748BB" w14:paraId="6E7E4F96" w14:textId="77777777" w:rsidTr="00AB3B05">
        <w:trPr>
          <w:cantSplit/>
          <w:trHeight w:val="259"/>
          <w:jc w:val="center"/>
        </w:trPr>
        <w:tc>
          <w:tcPr>
            <w:tcW w:w="444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46C849" w14:textId="77777777" w:rsidR="00AB3B05" w:rsidRPr="00E748BB" w:rsidRDefault="00AB3B05" w:rsidP="00326F1B">
            <w:pPr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Duration of project:</w:t>
            </w:r>
          </w:p>
        </w:tc>
        <w:tc>
          <w:tcPr>
            <w:tcW w:w="558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7E4734" w14:textId="77777777" w:rsidR="00AB3B05" w:rsidRPr="00E748BB" w:rsidRDefault="00AB3B0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intended expenditure:</w:t>
            </w:r>
          </w:p>
        </w:tc>
      </w:tr>
      <w:tr w:rsidR="000077BD" w:rsidRPr="00E748BB" w14:paraId="28D61EDE" w14:textId="77777777" w:rsidTr="000B40CC">
        <w:trPr>
          <w:cantSplit/>
          <w:trHeight w:val="288"/>
          <w:jc w:val="center"/>
        </w:trPr>
        <w:tc>
          <w:tcPr>
            <w:tcW w:w="10035" w:type="dxa"/>
            <w:gridSpan w:val="7"/>
            <w:shd w:val="clear" w:color="auto" w:fill="FDE9D9" w:themeFill="accent6" w:themeFillTint="33"/>
            <w:vAlign w:val="center"/>
          </w:tcPr>
          <w:p w14:paraId="7EC00D96" w14:textId="77777777" w:rsidR="000077BD" w:rsidRPr="00E748BB" w:rsidRDefault="00AB673B" w:rsidP="00574303">
            <w:pPr>
              <w:pStyle w:val="Heading2"/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PROJECT DETAILS</w:t>
            </w:r>
          </w:p>
        </w:tc>
      </w:tr>
      <w:tr w:rsidR="00F04B9B" w:rsidRPr="00E748BB" w14:paraId="50431537" w14:textId="77777777" w:rsidTr="000B40CC">
        <w:trPr>
          <w:cantSplit/>
          <w:trHeight w:val="259"/>
          <w:jc w:val="center"/>
        </w:trPr>
        <w:tc>
          <w:tcPr>
            <w:tcW w:w="10035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6AE95D" w14:textId="77777777" w:rsidR="00A9737A" w:rsidRPr="00E748BB" w:rsidRDefault="00AB673B" w:rsidP="00326F1B">
            <w:pPr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 xml:space="preserve">Describe in </w:t>
            </w:r>
            <w:r w:rsidR="00730692">
              <w:rPr>
                <w:rFonts w:cstheme="minorHAnsi"/>
                <w:sz w:val="20"/>
                <w:szCs w:val="20"/>
              </w:rPr>
              <w:t>≤</w:t>
            </w:r>
            <w:r w:rsidR="00730692">
              <w:rPr>
                <w:sz w:val="20"/>
                <w:szCs w:val="20"/>
              </w:rPr>
              <w:t>300 words</w:t>
            </w:r>
            <w:r w:rsidRPr="00E748BB">
              <w:rPr>
                <w:sz w:val="20"/>
                <w:szCs w:val="20"/>
              </w:rPr>
              <w:t xml:space="preserve"> the proposed </w:t>
            </w:r>
            <w:r w:rsidR="00795865" w:rsidRPr="00E748BB">
              <w:rPr>
                <w:sz w:val="20"/>
                <w:szCs w:val="20"/>
              </w:rPr>
              <w:t>project</w:t>
            </w:r>
            <w:r w:rsidR="00D77474">
              <w:rPr>
                <w:sz w:val="20"/>
                <w:szCs w:val="20"/>
              </w:rPr>
              <w:t xml:space="preserve"> and expected costs</w:t>
            </w:r>
            <w:r w:rsidR="006A31E5">
              <w:rPr>
                <w:sz w:val="20"/>
                <w:szCs w:val="20"/>
              </w:rPr>
              <w:t xml:space="preserve">. If facilities </w:t>
            </w:r>
            <w:proofErr w:type="spellStart"/>
            <w:r w:rsidR="006A31E5">
              <w:rPr>
                <w:sz w:val="20"/>
                <w:szCs w:val="20"/>
              </w:rPr>
              <w:t>etc</w:t>
            </w:r>
            <w:proofErr w:type="spellEnd"/>
            <w:r w:rsidR="006A31E5">
              <w:rPr>
                <w:sz w:val="20"/>
                <w:szCs w:val="20"/>
              </w:rPr>
              <w:t xml:space="preserve"> </w:t>
            </w:r>
            <w:r w:rsidR="00865D93">
              <w:rPr>
                <w:sz w:val="20"/>
                <w:szCs w:val="20"/>
              </w:rPr>
              <w:t xml:space="preserve">are </w:t>
            </w:r>
            <w:r w:rsidR="006A31E5">
              <w:rPr>
                <w:sz w:val="20"/>
                <w:szCs w:val="20"/>
              </w:rPr>
              <w:t>available in WA, justify going elsewhere:</w:t>
            </w:r>
          </w:p>
          <w:p w14:paraId="55876FE6" w14:textId="77777777" w:rsidR="00A9737A" w:rsidRPr="00E748BB" w:rsidRDefault="00A9737A" w:rsidP="00326F1B">
            <w:pPr>
              <w:rPr>
                <w:sz w:val="20"/>
                <w:szCs w:val="20"/>
              </w:rPr>
            </w:pPr>
          </w:p>
          <w:p w14:paraId="47DC9F99" w14:textId="77777777" w:rsidR="00697F1C" w:rsidRPr="00E748BB" w:rsidRDefault="00697F1C" w:rsidP="00326F1B">
            <w:pPr>
              <w:rPr>
                <w:sz w:val="20"/>
                <w:szCs w:val="20"/>
              </w:rPr>
            </w:pPr>
          </w:p>
          <w:p w14:paraId="75E390A3" w14:textId="77777777" w:rsidR="00697F1C" w:rsidRPr="00E748BB" w:rsidRDefault="00697F1C" w:rsidP="00326F1B">
            <w:pPr>
              <w:rPr>
                <w:sz w:val="20"/>
                <w:szCs w:val="20"/>
              </w:rPr>
            </w:pPr>
          </w:p>
          <w:p w14:paraId="3630B82C" w14:textId="77777777" w:rsidR="00697F1C" w:rsidRPr="00E748BB" w:rsidRDefault="00697F1C" w:rsidP="00326F1B">
            <w:pPr>
              <w:rPr>
                <w:sz w:val="20"/>
                <w:szCs w:val="20"/>
              </w:rPr>
            </w:pPr>
          </w:p>
          <w:p w14:paraId="06164CAD" w14:textId="77777777" w:rsidR="00697F1C" w:rsidRPr="00E748BB" w:rsidRDefault="00697F1C" w:rsidP="00326F1B">
            <w:pPr>
              <w:rPr>
                <w:sz w:val="20"/>
                <w:szCs w:val="20"/>
              </w:rPr>
            </w:pPr>
          </w:p>
          <w:p w14:paraId="20883069" w14:textId="77777777" w:rsidR="00697F1C" w:rsidRPr="00E748BB" w:rsidRDefault="00697F1C" w:rsidP="00326F1B">
            <w:pPr>
              <w:rPr>
                <w:sz w:val="20"/>
                <w:szCs w:val="20"/>
              </w:rPr>
            </w:pPr>
          </w:p>
          <w:p w14:paraId="23B60264" w14:textId="77777777" w:rsidR="00697F1C" w:rsidRPr="00E748BB" w:rsidRDefault="00697F1C" w:rsidP="00326F1B">
            <w:pPr>
              <w:rPr>
                <w:sz w:val="20"/>
                <w:szCs w:val="20"/>
              </w:rPr>
            </w:pPr>
          </w:p>
          <w:p w14:paraId="18866C6E" w14:textId="77777777" w:rsidR="00A9737A" w:rsidRPr="00E748BB" w:rsidRDefault="00A9737A" w:rsidP="00326F1B">
            <w:pPr>
              <w:rPr>
                <w:sz w:val="20"/>
                <w:szCs w:val="20"/>
              </w:rPr>
            </w:pPr>
          </w:p>
          <w:p w14:paraId="77FA70FA" w14:textId="77777777" w:rsidR="00697F1C" w:rsidRPr="00E748BB" w:rsidRDefault="00697F1C" w:rsidP="00326F1B">
            <w:pPr>
              <w:rPr>
                <w:sz w:val="20"/>
                <w:szCs w:val="20"/>
              </w:rPr>
            </w:pPr>
          </w:p>
          <w:p w14:paraId="5DCD2FCA" w14:textId="77777777" w:rsidR="00697F1C" w:rsidRPr="00E748BB" w:rsidRDefault="00697F1C" w:rsidP="00326F1B">
            <w:pPr>
              <w:rPr>
                <w:sz w:val="20"/>
                <w:szCs w:val="20"/>
              </w:rPr>
            </w:pPr>
          </w:p>
          <w:p w14:paraId="23AF33B9" w14:textId="77777777" w:rsidR="00697F1C" w:rsidRPr="00E748BB" w:rsidRDefault="00697F1C" w:rsidP="00326F1B">
            <w:pPr>
              <w:rPr>
                <w:sz w:val="20"/>
                <w:szCs w:val="20"/>
              </w:rPr>
            </w:pPr>
          </w:p>
          <w:p w14:paraId="136003CC" w14:textId="77777777" w:rsidR="00697F1C" w:rsidRPr="00E748BB" w:rsidRDefault="00697F1C" w:rsidP="00326F1B">
            <w:pPr>
              <w:rPr>
                <w:sz w:val="20"/>
                <w:szCs w:val="20"/>
              </w:rPr>
            </w:pPr>
          </w:p>
          <w:p w14:paraId="657E5670" w14:textId="77777777" w:rsidR="00697F1C" w:rsidRPr="00E748BB" w:rsidRDefault="00697F1C" w:rsidP="00326F1B">
            <w:pPr>
              <w:rPr>
                <w:sz w:val="20"/>
                <w:szCs w:val="20"/>
              </w:rPr>
            </w:pPr>
          </w:p>
          <w:p w14:paraId="3AC702C5" w14:textId="77777777" w:rsidR="00140A16" w:rsidRPr="00E748BB" w:rsidRDefault="00140A16" w:rsidP="00326F1B">
            <w:pPr>
              <w:rPr>
                <w:sz w:val="20"/>
                <w:szCs w:val="20"/>
              </w:rPr>
            </w:pPr>
          </w:p>
          <w:p w14:paraId="7FC2119C" w14:textId="77777777" w:rsidR="00140A16" w:rsidRPr="00E748BB" w:rsidRDefault="00140A16" w:rsidP="00326F1B">
            <w:pPr>
              <w:rPr>
                <w:sz w:val="20"/>
                <w:szCs w:val="20"/>
              </w:rPr>
            </w:pPr>
          </w:p>
          <w:p w14:paraId="532A89E7" w14:textId="77777777" w:rsidR="00697F1C" w:rsidRPr="00E748BB" w:rsidRDefault="00697F1C" w:rsidP="00326F1B">
            <w:pPr>
              <w:rPr>
                <w:sz w:val="20"/>
                <w:szCs w:val="20"/>
              </w:rPr>
            </w:pPr>
          </w:p>
          <w:p w14:paraId="21F9430E" w14:textId="77777777" w:rsidR="00697F1C" w:rsidRPr="00E748BB" w:rsidRDefault="00697F1C" w:rsidP="00326F1B">
            <w:pPr>
              <w:rPr>
                <w:sz w:val="20"/>
                <w:szCs w:val="20"/>
              </w:rPr>
            </w:pPr>
          </w:p>
          <w:p w14:paraId="728E2548" w14:textId="77777777" w:rsidR="00697F1C" w:rsidRPr="00E748BB" w:rsidRDefault="00697F1C" w:rsidP="00326F1B">
            <w:pPr>
              <w:rPr>
                <w:sz w:val="20"/>
                <w:szCs w:val="20"/>
              </w:rPr>
            </w:pPr>
          </w:p>
          <w:p w14:paraId="52393A02" w14:textId="77777777" w:rsidR="00697F1C" w:rsidRPr="00E748BB" w:rsidRDefault="00697F1C" w:rsidP="00326F1B">
            <w:pPr>
              <w:rPr>
                <w:sz w:val="20"/>
                <w:szCs w:val="20"/>
              </w:rPr>
            </w:pPr>
          </w:p>
          <w:p w14:paraId="78734C7E" w14:textId="77777777" w:rsidR="00697F1C" w:rsidRDefault="00697F1C" w:rsidP="00326F1B">
            <w:pPr>
              <w:rPr>
                <w:sz w:val="20"/>
                <w:szCs w:val="20"/>
              </w:rPr>
            </w:pPr>
          </w:p>
          <w:p w14:paraId="7A4A81F2" w14:textId="77777777" w:rsidR="00697F1C" w:rsidRPr="00E748BB" w:rsidRDefault="00697F1C" w:rsidP="00326F1B">
            <w:pPr>
              <w:rPr>
                <w:sz w:val="20"/>
                <w:szCs w:val="20"/>
              </w:rPr>
            </w:pPr>
          </w:p>
          <w:p w14:paraId="17680AA4" w14:textId="77777777" w:rsidR="00AB673B" w:rsidRDefault="00AB673B" w:rsidP="00326F1B">
            <w:pPr>
              <w:rPr>
                <w:sz w:val="20"/>
                <w:szCs w:val="20"/>
              </w:rPr>
            </w:pPr>
          </w:p>
          <w:p w14:paraId="0D6CF472" w14:textId="77777777" w:rsidR="008F4C69" w:rsidRPr="00E748BB" w:rsidRDefault="008F4C69" w:rsidP="00326F1B">
            <w:pPr>
              <w:rPr>
                <w:sz w:val="20"/>
                <w:szCs w:val="20"/>
              </w:rPr>
            </w:pPr>
          </w:p>
          <w:p w14:paraId="27EA7C1A" w14:textId="77777777" w:rsidR="00AB673B" w:rsidRPr="00E748BB" w:rsidRDefault="00AB673B" w:rsidP="00326F1B">
            <w:pPr>
              <w:rPr>
                <w:sz w:val="20"/>
                <w:szCs w:val="20"/>
              </w:rPr>
            </w:pPr>
          </w:p>
          <w:p w14:paraId="69A7BE3F" w14:textId="77777777" w:rsidR="00AB673B" w:rsidRPr="00E748BB" w:rsidRDefault="00AB673B" w:rsidP="00326F1B">
            <w:pPr>
              <w:rPr>
                <w:sz w:val="20"/>
                <w:szCs w:val="20"/>
              </w:rPr>
            </w:pPr>
          </w:p>
          <w:p w14:paraId="633A57B1" w14:textId="77777777" w:rsidR="00AB673B" w:rsidRPr="00E748BB" w:rsidRDefault="00AB673B" w:rsidP="00326F1B">
            <w:pPr>
              <w:rPr>
                <w:sz w:val="20"/>
                <w:szCs w:val="20"/>
              </w:rPr>
            </w:pPr>
          </w:p>
        </w:tc>
      </w:tr>
      <w:tr w:rsidR="00D461ED" w:rsidRPr="00E748BB" w14:paraId="49694217" w14:textId="77777777" w:rsidTr="000B40CC">
        <w:trPr>
          <w:cantSplit/>
          <w:trHeight w:val="288"/>
          <w:jc w:val="center"/>
        </w:trPr>
        <w:tc>
          <w:tcPr>
            <w:tcW w:w="10035" w:type="dxa"/>
            <w:gridSpan w:val="7"/>
            <w:shd w:val="clear" w:color="auto" w:fill="FDE9D9" w:themeFill="accent6" w:themeFillTint="33"/>
            <w:vAlign w:val="center"/>
          </w:tcPr>
          <w:p w14:paraId="3891B8BF" w14:textId="77777777" w:rsidR="00D461ED" w:rsidRPr="00E748BB" w:rsidRDefault="00AB673B" w:rsidP="00BC0F25">
            <w:pPr>
              <w:pStyle w:val="Heading2"/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lastRenderedPageBreak/>
              <w:t>PARTICIPANTS IN THE PROPOSED PROJECT</w:t>
            </w:r>
          </w:p>
        </w:tc>
      </w:tr>
      <w:tr w:rsidR="009C7D71" w:rsidRPr="00E748BB" w14:paraId="685404A9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1949DD" w14:textId="77777777" w:rsidR="00EB52A5" w:rsidRPr="00E748BB" w:rsidRDefault="00AB673B" w:rsidP="000B40CC">
            <w:pPr>
              <w:jc w:val="center"/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Name</w:t>
            </w:r>
            <w:r w:rsidR="001D2340" w:rsidRPr="00E748BB">
              <w:rPr>
                <w:sz w:val="20"/>
                <w:szCs w:val="20"/>
              </w:rPr>
              <w:t>:</w:t>
            </w:r>
          </w:p>
        </w:tc>
        <w:tc>
          <w:tcPr>
            <w:tcW w:w="205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33977F" w14:textId="77777777" w:rsidR="00EB52A5" w:rsidRPr="00E748BB" w:rsidRDefault="00AB673B" w:rsidP="00C774FA">
            <w:pPr>
              <w:jc w:val="center"/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Student ID:</w:t>
            </w:r>
          </w:p>
        </w:tc>
        <w:tc>
          <w:tcPr>
            <w:tcW w:w="33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47D8C7" w14:textId="77777777" w:rsidR="00EB52A5" w:rsidRPr="00E748BB" w:rsidRDefault="00865D93" w:rsidP="00865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Western Australian </w:t>
            </w:r>
            <w:r w:rsidR="00AB673B" w:rsidRPr="00E748BB">
              <w:rPr>
                <w:sz w:val="20"/>
                <w:szCs w:val="20"/>
              </w:rPr>
              <w:t>Institution:</w:t>
            </w:r>
          </w:p>
        </w:tc>
      </w:tr>
      <w:tr w:rsidR="00AB673B" w:rsidRPr="00E748BB" w14:paraId="0CF1055A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43B456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6A4B7E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DEEB2E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</w:tr>
      <w:tr w:rsidR="00AB673B" w:rsidRPr="00E748BB" w14:paraId="07416DA1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6705AB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513EE6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E6C5DC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</w:tr>
      <w:tr w:rsidR="00AB673B" w:rsidRPr="00E748BB" w14:paraId="1E722125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771C2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740920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8EEEF5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</w:tr>
      <w:tr w:rsidR="00AB673B" w:rsidRPr="00E748BB" w14:paraId="004CB80B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E50E6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2253D4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F6E8C6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</w:tr>
      <w:tr w:rsidR="00AB673B" w:rsidRPr="00E748BB" w14:paraId="58E5C5BE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3D35BF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439942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5B5C03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</w:tr>
      <w:tr w:rsidR="00AB673B" w:rsidRPr="00E748BB" w14:paraId="7A109E7F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DFDE2C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5AF0CA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D42EB5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</w:tr>
      <w:tr w:rsidR="00AB673B" w:rsidRPr="00E748BB" w14:paraId="2B590F9A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9D6D66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7AE302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638E5A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</w:tr>
      <w:tr w:rsidR="00AB673B" w:rsidRPr="00E748BB" w14:paraId="16C2423D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B858EC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37FE45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22812D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</w:tr>
      <w:tr w:rsidR="00AB673B" w:rsidRPr="00E748BB" w14:paraId="150037F9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73DC0D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CDB9E9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61FBA8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</w:tr>
      <w:tr w:rsidR="00AB673B" w:rsidRPr="00E748BB" w14:paraId="28249117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6FFA10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D910E8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6A46A3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</w:tr>
      <w:tr w:rsidR="00AB673B" w:rsidRPr="00E748BB" w14:paraId="3650F003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DEE9D6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BD7F5A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CB538B" w14:textId="77777777" w:rsidR="00AB673B" w:rsidRPr="00E748BB" w:rsidRDefault="00AB673B" w:rsidP="00DE66FD">
            <w:pPr>
              <w:rPr>
                <w:sz w:val="20"/>
                <w:szCs w:val="20"/>
              </w:rPr>
            </w:pPr>
          </w:p>
        </w:tc>
      </w:tr>
      <w:tr w:rsidR="00697F1C" w:rsidRPr="00E748BB" w14:paraId="1EDFE37A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1467F3" w14:textId="77777777" w:rsidR="00697F1C" w:rsidRPr="00E748BB" w:rsidRDefault="00697F1C" w:rsidP="00DE66FD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E4AC58" w14:textId="77777777" w:rsidR="00697F1C" w:rsidRPr="00E748BB" w:rsidRDefault="00697F1C" w:rsidP="00DE66FD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B4885A" w14:textId="77777777" w:rsidR="00697F1C" w:rsidRPr="00E748BB" w:rsidRDefault="00697F1C" w:rsidP="00DE66FD">
            <w:pPr>
              <w:rPr>
                <w:sz w:val="20"/>
                <w:szCs w:val="20"/>
              </w:rPr>
            </w:pPr>
          </w:p>
        </w:tc>
      </w:tr>
      <w:tr w:rsidR="00697F1C" w:rsidRPr="00E748BB" w14:paraId="0C06BC8A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267FB0" w14:textId="77777777" w:rsidR="00697F1C" w:rsidRPr="00E748BB" w:rsidRDefault="00697F1C" w:rsidP="00DE66FD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FD3789" w14:textId="77777777" w:rsidR="00697F1C" w:rsidRPr="00E748BB" w:rsidRDefault="00697F1C" w:rsidP="00DE66FD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48703E" w14:textId="77777777" w:rsidR="00697F1C" w:rsidRPr="00E748BB" w:rsidRDefault="00697F1C" w:rsidP="00DE66FD">
            <w:pPr>
              <w:rPr>
                <w:sz w:val="20"/>
                <w:szCs w:val="20"/>
              </w:rPr>
            </w:pPr>
          </w:p>
        </w:tc>
      </w:tr>
      <w:tr w:rsidR="00EB52A5" w:rsidRPr="00E748BB" w14:paraId="18E569AA" w14:textId="77777777" w:rsidTr="000B40CC">
        <w:trPr>
          <w:cantSplit/>
          <w:trHeight w:val="288"/>
          <w:jc w:val="center"/>
        </w:trPr>
        <w:tc>
          <w:tcPr>
            <w:tcW w:w="10035" w:type="dxa"/>
            <w:gridSpan w:val="7"/>
            <w:shd w:val="clear" w:color="auto" w:fill="FDE9D9" w:themeFill="accent6" w:themeFillTint="33"/>
            <w:vAlign w:val="center"/>
          </w:tcPr>
          <w:p w14:paraId="797BAE94" w14:textId="77777777" w:rsidR="00EB52A5" w:rsidRPr="00E748BB" w:rsidRDefault="00697F1C" w:rsidP="00574303">
            <w:pPr>
              <w:pStyle w:val="Heading2"/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OTHER SOURCES OF SUPPORT</w:t>
            </w:r>
            <w:r w:rsidR="000B40CC">
              <w:rPr>
                <w:sz w:val="20"/>
                <w:szCs w:val="20"/>
              </w:rPr>
              <w:t xml:space="preserve"> FOR THIS PROJECT</w:t>
            </w:r>
          </w:p>
        </w:tc>
      </w:tr>
      <w:tr w:rsidR="00697F1C" w:rsidRPr="00E748BB" w14:paraId="771828BE" w14:textId="77777777" w:rsidTr="000B40CC">
        <w:trPr>
          <w:cantSplit/>
          <w:trHeight w:val="259"/>
          <w:jc w:val="center"/>
        </w:trPr>
        <w:tc>
          <w:tcPr>
            <w:tcW w:w="5964" w:type="dxa"/>
            <w:gridSpan w:val="3"/>
            <w:shd w:val="clear" w:color="auto" w:fill="auto"/>
            <w:vAlign w:val="center"/>
          </w:tcPr>
          <w:p w14:paraId="34136903" w14:textId="77777777" w:rsidR="00697F1C" w:rsidRPr="00E748BB" w:rsidRDefault="00697F1C" w:rsidP="00C774FA">
            <w:pPr>
              <w:jc w:val="center"/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Organization:</w:t>
            </w:r>
          </w:p>
        </w:tc>
        <w:tc>
          <w:tcPr>
            <w:tcW w:w="4071" w:type="dxa"/>
            <w:gridSpan w:val="4"/>
            <w:shd w:val="clear" w:color="auto" w:fill="auto"/>
            <w:vAlign w:val="center"/>
          </w:tcPr>
          <w:p w14:paraId="67B07227" w14:textId="77777777" w:rsidR="00697F1C" w:rsidRPr="00E748BB" w:rsidRDefault="00697F1C" w:rsidP="00C774FA">
            <w:pPr>
              <w:jc w:val="center"/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Value:</w:t>
            </w:r>
          </w:p>
        </w:tc>
      </w:tr>
      <w:tr w:rsidR="00697F1C" w:rsidRPr="00E748BB" w14:paraId="5DDA9A2F" w14:textId="77777777" w:rsidTr="000B40CC">
        <w:trPr>
          <w:cantSplit/>
          <w:trHeight w:val="259"/>
          <w:jc w:val="center"/>
        </w:trPr>
        <w:tc>
          <w:tcPr>
            <w:tcW w:w="5964" w:type="dxa"/>
            <w:gridSpan w:val="3"/>
            <w:shd w:val="clear" w:color="auto" w:fill="auto"/>
            <w:vAlign w:val="center"/>
          </w:tcPr>
          <w:p w14:paraId="74DFF469" w14:textId="77777777" w:rsidR="00697F1C" w:rsidRPr="00E748BB" w:rsidRDefault="00697F1C" w:rsidP="00DE66FD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shd w:val="clear" w:color="auto" w:fill="auto"/>
            <w:vAlign w:val="center"/>
          </w:tcPr>
          <w:p w14:paraId="4EB055DB" w14:textId="77777777" w:rsidR="00697F1C" w:rsidRPr="00E748BB" w:rsidRDefault="00697F1C" w:rsidP="00DE66FD">
            <w:pPr>
              <w:rPr>
                <w:sz w:val="20"/>
                <w:szCs w:val="20"/>
              </w:rPr>
            </w:pPr>
          </w:p>
        </w:tc>
      </w:tr>
      <w:tr w:rsidR="00697F1C" w:rsidRPr="00E748BB" w14:paraId="480D4EE7" w14:textId="77777777" w:rsidTr="000B40CC">
        <w:trPr>
          <w:cantSplit/>
          <w:trHeight w:val="259"/>
          <w:jc w:val="center"/>
        </w:trPr>
        <w:tc>
          <w:tcPr>
            <w:tcW w:w="5964" w:type="dxa"/>
            <w:gridSpan w:val="3"/>
            <w:shd w:val="clear" w:color="auto" w:fill="auto"/>
            <w:vAlign w:val="center"/>
          </w:tcPr>
          <w:p w14:paraId="2659DEEF" w14:textId="77777777" w:rsidR="00697F1C" w:rsidRPr="00E748BB" w:rsidRDefault="00697F1C" w:rsidP="00DE66FD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shd w:val="clear" w:color="auto" w:fill="auto"/>
            <w:vAlign w:val="center"/>
          </w:tcPr>
          <w:p w14:paraId="60CA32D7" w14:textId="77777777" w:rsidR="00697F1C" w:rsidRPr="00E748BB" w:rsidRDefault="00697F1C" w:rsidP="00DE66FD">
            <w:pPr>
              <w:rPr>
                <w:sz w:val="20"/>
                <w:szCs w:val="20"/>
              </w:rPr>
            </w:pPr>
          </w:p>
        </w:tc>
      </w:tr>
      <w:tr w:rsidR="00697F1C" w:rsidRPr="00E748BB" w14:paraId="1825BAA1" w14:textId="77777777" w:rsidTr="000B40CC">
        <w:trPr>
          <w:cantSplit/>
          <w:trHeight w:val="259"/>
          <w:jc w:val="center"/>
        </w:trPr>
        <w:tc>
          <w:tcPr>
            <w:tcW w:w="5964" w:type="dxa"/>
            <w:gridSpan w:val="3"/>
            <w:shd w:val="clear" w:color="auto" w:fill="auto"/>
            <w:vAlign w:val="center"/>
          </w:tcPr>
          <w:p w14:paraId="4198C3DE" w14:textId="77777777" w:rsidR="00697F1C" w:rsidRPr="00E748BB" w:rsidRDefault="00697F1C" w:rsidP="00DE66FD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shd w:val="clear" w:color="auto" w:fill="auto"/>
            <w:vAlign w:val="center"/>
          </w:tcPr>
          <w:p w14:paraId="1C9EEE39" w14:textId="77777777" w:rsidR="00697F1C" w:rsidRPr="00E748BB" w:rsidRDefault="00697F1C" w:rsidP="00DE66FD">
            <w:pPr>
              <w:rPr>
                <w:sz w:val="20"/>
                <w:szCs w:val="20"/>
              </w:rPr>
            </w:pPr>
          </w:p>
        </w:tc>
      </w:tr>
      <w:tr w:rsidR="009C7D71" w:rsidRPr="00E748BB" w14:paraId="160E6A09" w14:textId="77777777" w:rsidTr="000B40CC">
        <w:trPr>
          <w:cantSplit/>
          <w:trHeight w:val="259"/>
          <w:jc w:val="center"/>
        </w:trPr>
        <w:tc>
          <w:tcPr>
            <w:tcW w:w="596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75759F" w14:textId="77777777" w:rsidR="00E630EB" w:rsidRPr="00E748BB" w:rsidRDefault="00E630EB" w:rsidP="00326F1B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2E4B61" w14:textId="77777777" w:rsidR="00E630EB" w:rsidRPr="00E748BB" w:rsidRDefault="00E630EB" w:rsidP="00326F1B">
            <w:pPr>
              <w:rPr>
                <w:sz w:val="20"/>
                <w:szCs w:val="20"/>
              </w:rPr>
            </w:pPr>
          </w:p>
        </w:tc>
      </w:tr>
      <w:tr w:rsidR="00415F5F" w:rsidRPr="00E748BB" w14:paraId="10292C5D" w14:textId="77777777" w:rsidTr="000B40CC">
        <w:trPr>
          <w:cantSplit/>
          <w:trHeight w:val="288"/>
          <w:jc w:val="center"/>
        </w:trPr>
        <w:tc>
          <w:tcPr>
            <w:tcW w:w="10035" w:type="dxa"/>
            <w:gridSpan w:val="7"/>
            <w:shd w:val="clear" w:color="auto" w:fill="FDE9D9" w:themeFill="accent6" w:themeFillTint="33"/>
            <w:vAlign w:val="center"/>
          </w:tcPr>
          <w:p w14:paraId="42068BAC" w14:textId="77777777" w:rsidR="00415F5F" w:rsidRPr="00E748BB" w:rsidRDefault="00E26ACA" w:rsidP="00A9737A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ENDOrsEMeNT</w:t>
            </w:r>
            <w:r w:rsidR="00BF55D6" w:rsidRPr="00E748BB">
              <w:rPr>
                <w:sz w:val="20"/>
                <w:szCs w:val="20"/>
              </w:rPr>
              <w:t xml:space="preserve"> </w:t>
            </w:r>
            <w:r w:rsidR="00A9737A" w:rsidRPr="00E748BB">
              <w:rPr>
                <w:sz w:val="20"/>
                <w:szCs w:val="20"/>
              </w:rPr>
              <w:t>-</w:t>
            </w:r>
            <w:r w:rsidR="00BF55D6" w:rsidRPr="00E748BB">
              <w:rPr>
                <w:sz w:val="20"/>
                <w:szCs w:val="20"/>
              </w:rPr>
              <w:t xml:space="preserve"> ACADEMIC STAFF OR SUPERVISOR</w:t>
            </w:r>
          </w:p>
        </w:tc>
      </w:tr>
      <w:tr w:rsidR="009C7D71" w:rsidRPr="00E748BB" w14:paraId="3AB3A8AA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shd w:val="clear" w:color="auto" w:fill="auto"/>
            <w:vAlign w:val="center"/>
          </w:tcPr>
          <w:p w14:paraId="1697AE53" w14:textId="77777777" w:rsidR="000077BD" w:rsidRPr="00E748BB" w:rsidRDefault="000077BD" w:rsidP="00C774FA">
            <w:pPr>
              <w:jc w:val="center"/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Name</w:t>
            </w:r>
            <w:r w:rsidR="002452FD">
              <w:rPr>
                <w:sz w:val="20"/>
                <w:szCs w:val="20"/>
              </w:rPr>
              <w:t>:</w:t>
            </w: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14:paraId="54076504" w14:textId="77777777" w:rsidR="000077BD" w:rsidRPr="00E748BB" w:rsidRDefault="00140A16" w:rsidP="00C774FA">
            <w:pPr>
              <w:jc w:val="center"/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Post: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14:paraId="3ABB3381" w14:textId="77777777" w:rsidR="000077BD" w:rsidRPr="00E748BB" w:rsidRDefault="00140A16" w:rsidP="00C774FA">
            <w:pPr>
              <w:jc w:val="center"/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Institu</w:t>
            </w:r>
            <w:r w:rsidR="00C774FA" w:rsidRPr="00E748BB">
              <w:rPr>
                <w:sz w:val="20"/>
                <w:szCs w:val="20"/>
              </w:rPr>
              <w:t>t</w:t>
            </w:r>
            <w:r w:rsidRPr="00E748BB">
              <w:rPr>
                <w:sz w:val="20"/>
                <w:szCs w:val="20"/>
              </w:rPr>
              <w:t>ion:</w:t>
            </w:r>
          </w:p>
        </w:tc>
      </w:tr>
      <w:tr w:rsidR="00795865" w:rsidRPr="00E748BB" w14:paraId="4A54B072" w14:textId="77777777" w:rsidTr="000B40CC">
        <w:trPr>
          <w:cantSplit/>
          <w:trHeight w:val="259"/>
          <w:jc w:val="center"/>
        </w:trPr>
        <w:tc>
          <w:tcPr>
            <w:tcW w:w="4591" w:type="dxa"/>
            <w:gridSpan w:val="2"/>
            <w:shd w:val="clear" w:color="auto" w:fill="auto"/>
            <w:vAlign w:val="center"/>
          </w:tcPr>
          <w:p w14:paraId="195A6291" w14:textId="77777777" w:rsidR="00795865" w:rsidRPr="00E748BB" w:rsidRDefault="00795865" w:rsidP="00DE66FD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14:paraId="3B84223A" w14:textId="77777777" w:rsidR="00795865" w:rsidRPr="00E748BB" w:rsidRDefault="00795865" w:rsidP="00DE66FD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14:paraId="5721E4D5" w14:textId="77777777" w:rsidR="00795865" w:rsidRPr="00E748BB" w:rsidRDefault="00795865" w:rsidP="00DE66FD">
            <w:pPr>
              <w:rPr>
                <w:sz w:val="20"/>
                <w:szCs w:val="20"/>
              </w:rPr>
            </w:pPr>
          </w:p>
        </w:tc>
      </w:tr>
      <w:tr w:rsidR="00467A7A" w:rsidRPr="00E748BB" w14:paraId="196B6BF3" w14:textId="77777777" w:rsidTr="00DE66FD">
        <w:trPr>
          <w:cantSplit/>
          <w:trHeight w:val="259"/>
          <w:jc w:val="center"/>
        </w:trPr>
        <w:tc>
          <w:tcPr>
            <w:tcW w:w="10035" w:type="dxa"/>
            <w:gridSpan w:val="7"/>
            <w:shd w:val="clear" w:color="auto" w:fill="auto"/>
            <w:vAlign w:val="center"/>
          </w:tcPr>
          <w:p w14:paraId="2E01E2ED" w14:textId="77777777" w:rsidR="00467A7A" w:rsidRPr="00E748BB" w:rsidRDefault="00467A7A" w:rsidP="00DE6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Endorsement of Academic merit:</w:t>
            </w:r>
          </w:p>
        </w:tc>
      </w:tr>
      <w:tr w:rsidR="00467A7A" w:rsidRPr="00E748BB" w14:paraId="6FCC2E98" w14:textId="77777777" w:rsidTr="00DE66FD">
        <w:trPr>
          <w:cantSplit/>
          <w:trHeight w:val="259"/>
          <w:jc w:val="center"/>
        </w:trPr>
        <w:tc>
          <w:tcPr>
            <w:tcW w:w="10035" w:type="dxa"/>
            <w:gridSpan w:val="7"/>
            <w:shd w:val="clear" w:color="auto" w:fill="auto"/>
            <w:vAlign w:val="center"/>
          </w:tcPr>
          <w:p w14:paraId="4919188D" w14:textId="77777777" w:rsidR="00467A7A" w:rsidRDefault="00DE66FD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Endorsement </w:t>
            </w:r>
            <w:r w:rsidR="00467A7A">
              <w:rPr>
                <w:sz w:val="20"/>
                <w:szCs w:val="20"/>
              </w:rPr>
              <w:t>of Financial need</w:t>
            </w:r>
            <w:r>
              <w:rPr>
                <w:sz w:val="20"/>
                <w:szCs w:val="20"/>
              </w:rPr>
              <w:t>, including a brief summary of other resources available</w:t>
            </w:r>
            <w:r w:rsidR="00467A7A">
              <w:rPr>
                <w:sz w:val="20"/>
                <w:szCs w:val="20"/>
              </w:rPr>
              <w:t>:</w:t>
            </w:r>
          </w:p>
          <w:p w14:paraId="62CFB9CE" w14:textId="77777777" w:rsidR="00DE66FD" w:rsidRDefault="00DE66FD" w:rsidP="00326F1B">
            <w:pPr>
              <w:rPr>
                <w:sz w:val="20"/>
                <w:szCs w:val="20"/>
              </w:rPr>
            </w:pPr>
          </w:p>
          <w:p w14:paraId="5617F2D8" w14:textId="77777777" w:rsidR="00DE66FD" w:rsidRPr="00E748BB" w:rsidRDefault="00DE66FD" w:rsidP="00326F1B">
            <w:pPr>
              <w:rPr>
                <w:sz w:val="20"/>
                <w:szCs w:val="20"/>
              </w:rPr>
            </w:pPr>
          </w:p>
        </w:tc>
      </w:tr>
      <w:tr w:rsidR="00BF55D6" w:rsidRPr="00E748BB" w14:paraId="1B7CA61F" w14:textId="77777777" w:rsidTr="000B40CC">
        <w:trPr>
          <w:cantSplit/>
          <w:trHeight w:val="259"/>
          <w:jc w:val="center"/>
        </w:trPr>
        <w:tc>
          <w:tcPr>
            <w:tcW w:w="10035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246D2A" w14:textId="77777777" w:rsidR="00BF55D6" w:rsidRPr="00E748BB" w:rsidRDefault="00B75F29" w:rsidP="00B75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Endorsement </w:t>
            </w:r>
            <w:r w:rsidRPr="00E748BB">
              <w:rPr>
                <w:sz w:val="20"/>
                <w:szCs w:val="20"/>
              </w:rPr>
              <w:t xml:space="preserve">from a member of staff or supervisor </w:t>
            </w:r>
            <w:r>
              <w:rPr>
                <w:sz w:val="20"/>
                <w:szCs w:val="20"/>
              </w:rPr>
              <w:t>on</w:t>
            </w:r>
            <w:r w:rsidR="00795865" w:rsidRPr="00E748BB">
              <w:rPr>
                <w:sz w:val="20"/>
                <w:szCs w:val="20"/>
              </w:rPr>
              <w:t xml:space="preserve"> the </w:t>
            </w:r>
            <w:r w:rsidRPr="00E748BB">
              <w:rPr>
                <w:sz w:val="20"/>
                <w:szCs w:val="20"/>
              </w:rPr>
              <w:t xml:space="preserve">project </w:t>
            </w:r>
            <w:r w:rsidR="00795865" w:rsidRPr="00E748BB">
              <w:rPr>
                <w:sz w:val="20"/>
                <w:szCs w:val="20"/>
              </w:rPr>
              <w:t xml:space="preserve">merit </w:t>
            </w:r>
            <w:r>
              <w:rPr>
                <w:sz w:val="20"/>
                <w:szCs w:val="20"/>
              </w:rPr>
              <w:t xml:space="preserve">and the need of finance </w:t>
            </w:r>
            <w:r w:rsidR="00BF55D6" w:rsidRPr="00E748BB">
              <w:rPr>
                <w:sz w:val="20"/>
                <w:szCs w:val="20"/>
              </w:rPr>
              <w:t>is necessary.</w:t>
            </w:r>
          </w:p>
        </w:tc>
      </w:tr>
      <w:tr w:rsidR="005314CE" w:rsidRPr="00E748BB" w14:paraId="7CC0E67D" w14:textId="77777777" w:rsidTr="000B40CC">
        <w:trPr>
          <w:cantSplit/>
          <w:trHeight w:val="288"/>
          <w:jc w:val="center"/>
        </w:trPr>
        <w:tc>
          <w:tcPr>
            <w:tcW w:w="10035" w:type="dxa"/>
            <w:gridSpan w:val="7"/>
            <w:shd w:val="clear" w:color="auto" w:fill="FDE9D9" w:themeFill="accent6" w:themeFillTint="33"/>
            <w:vAlign w:val="center"/>
          </w:tcPr>
          <w:p w14:paraId="17FDC024" w14:textId="77777777" w:rsidR="005314CE" w:rsidRPr="00E748BB" w:rsidRDefault="005314CE" w:rsidP="005314CE">
            <w:pPr>
              <w:pStyle w:val="Heading2"/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Signature</w:t>
            </w:r>
          </w:p>
        </w:tc>
      </w:tr>
      <w:tr w:rsidR="005D4280" w:rsidRPr="00E748BB" w14:paraId="203A5A08" w14:textId="77777777" w:rsidTr="000B40CC">
        <w:trPr>
          <w:cantSplit/>
          <w:trHeight w:val="576"/>
          <w:jc w:val="center"/>
        </w:trPr>
        <w:tc>
          <w:tcPr>
            <w:tcW w:w="10035" w:type="dxa"/>
            <w:gridSpan w:val="7"/>
            <w:shd w:val="clear" w:color="auto" w:fill="auto"/>
            <w:vAlign w:val="center"/>
          </w:tcPr>
          <w:p w14:paraId="0F573935" w14:textId="77777777" w:rsidR="005D4280" w:rsidRPr="00E748BB" w:rsidRDefault="005D4280" w:rsidP="00237C34">
            <w:pPr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 xml:space="preserve">I </w:t>
            </w:r>
            <w:r w:rsidR="00AB673B" w:rsidRPr="00E748BB">
              <w:rPr>
                <w:sz w:val="20"/>
                <w:szCs w:val="20"/>
              </w:rPr>
              <w:t xml:space="preserve">confirm that that the financial support requested will be used for the purposes outlined above, and that a brief report </w:t>
            </w:r>
            <w:r w:rsidR="00795865" w:rsidRPr="00E748BB">
              <w:rPr>
                <w:sz w:val="20"/>
                <w:szCs w:val="20"/>
              </w:rPr>
              <w:t xml:space="preserve">and </w:t>
            </w:r>
            <w:r w:rsidR="00237C34">
              <w:rPr>
                <w:sz w:val="20"/>
                <w:szCs w:val="20"/>
              </w:rPr>
              <w:t>financial</w:t>
            </w:r>
            <w:r w:rsidR="00237C34" w:rsidRPr="00E748BB">
              <w:rPr>
                <w:sz w:val="20"/>
                <w:szCs w:val="20"/>
              </w:rPr>
              <w:t xml:space="preserve"> </w:t>
            </w:r>
            <w:r w:rsidR="00795865" w:rsidRPr="00E748BB">
              <w:rPr>
                <w:sz w:val="20"/>
                <w:szCs w:val="20"/>
              </w:rPr>
              <w:t xml:space="preserve">summary </w:t>
            </w:r>
            <w:r w:rsidR="00AB673B" w:rsidRPr="00E748BB">
              <w:rPr>
                <w:sz w:val="20"/>
                <w:szCs w:val="20"/>
              </w:rPr>
              <w:t>on activities carried out will be promptly submitted to the committee of the Geological Society of Australia – Western Australian Division</w:t>
            </w:r>
            <w:r w:rsidR="00DC36CF">
              <w:rPr>
                <w:sz w:val="20"/>
                <w:szCs w:val="20"/>
              </w:rPr>
              <w:t xml:space="preserve"> on completion of the project</w:t>
            </w:r>
            <w:r w:rsidR="00E33A75" w:rsidRPr="00E748BB">
              <w:rPr>
                <w:sz w:val="20"/>
                <w:szCs w:val="20"/>
              </w:rPr>
              <w:t>.</w:t>
            </w:r>
          </w:p>
        </w:tc>
      </w:tr>
      <w:tr w:rsidR="005D4280" w:rsidRPr="00E748BB" w14:paraId="153FD0A5" w14:textId="77777777" w:rsidTr="000B40CC">
        <w:trPr>
          <w:cantSplit/>
          <w:trHeight w:val="259"/>
          <w:jc w:val="center"/>
        </w:trPr>
        <w:tc>
          <w:tcPr>
            <w:tcW w:w="6279" w:type="dxa"/>
            <w:gridSpan w:val="4"/>
            <w:shd w:val="clear" w:color="auto" w:fill="auto"/>
          </w:tcPr>
          <w:p w14:paraId="799CAC16" w14:textId="77777777" w:rsidR="005D4280" w:rsidRPr="00E748BB" w:rsidRDefault="005D4280" w:rsidP="00697F1C">
            <w:pPr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 xml:space="preserve">Signature of </w:t>
            </w:r>
            <w:r w:rsidR="002452FD">
              <w:rPr>
                <w:sz w:val="20"/>
                <w:szCs w:val="20"/>
              </w:rPr>
              <w:t>principal</w:t>
            </w:r>
            <w:r w:rsidR="00697F1C" w:rsidRPr="00E748BB">
              <w:rPr>
                <w:sz w:val="20"/>
                <w:szCs w:val="20"/>
              </w:rPr>
              <w:t xml:space="preserve"> </w:t>
            </w:r>
            <w:r w:rsidR="001D2340" w:rsidRPr="00E748BB">
              <w:rPr>
                <w:sz w:val="20"/>
                <w:szCs w:val="20"/>
              </w:rPr>
              <w:t>a</w:t>
            </w:r>
            <w:r w:rsidRPr="00E748BB">
              <w:rPr>
                <w:sz w:val="20"/>
                <w:szCs w:val="20"/>
              </w:rPr>
              <w:t>pplicant</w:t>
            </w:r>
            <w:r w:rsidR="001D2340" w:rsidRPr="00E748BB">
              <w:rPr>
                <w:sz w:val="20"/>
                <w:szCs w:val="20"/>
              </w:rPr>
              <w:t>:</w:t>
            </w:r>
          </w:p>
          <w:p w14:paraId="0A82B744" w14:textId="77777777" w:rsidR="00697F1C" w:rsidRPr="00E748BB" w:rsidRDefault="00697F1C" w:rsidP="00697F1C">
            <w:pPr>
              <w:rPr>
                <w:sz w:val="20"/>
                <w:szCs w:val="20"/>
              </w:rPr>
            </w:pPr>
          </w:p>
          <w:p w14:paraId="53BD5523" w14:textId="77777777" w:rsidR="00697F1C" w:rsidRPr="00E748BB" w:rsidRDefault="00697F1C" w:rsidP="00697F1C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gridSpan w:val="3"/>
            <w:shd w:val="clear" w:color="auto" w:fill="auto"/>
          </w:tcPr>
          <w:p w14:paraId="21780AB7" w14:textId="77777777" w:rsidR="005D4280" w:rsidRPr="00E748BB" w:rsidRDefault="005D4280" w:rsidP="00697F1C">
            <w:pPr>
              <w:rPr>
                <w:sz w:val="20"/>
                <w:szCs w:val="20"/>
              </w:rPr>
            </w:pPr>
            <w:r w:rsidRPr="00E748BB">
              <w:rPr>
                <w:sz w:val="20"/>
                <w:szCs w:val="20"/>
              </w:rPr>
              <w:t>Date</w:t>
            </w:r>
            <w:r w:rsidR="001D2340" w:rsidRPr="00E748BB">
              <w:rPr>
                <w:sz w:val="20"/>
                <w:szCs w:val="20"/>
              </w:rPr>
              <w:t>:</w:t>
            </w:r>
          </w:p>
        </w:tc>
      </w:tr>
    </w:tbl>
    <w:p w14:paraId="4C340C54" w14:textId="77777777" w:rsidR="00415F5F" w:rsidRPr="00E748BB" w:rsidRDefault="00415F5F" w:rsidP="009C7D71">
      <w:pPr>
        <w:rPr>
          <w:sz w:val="20"/>
          <w:szCs w:val="20"/>
        </w:rPr>
      </w:pPr>
    </w:p>
    <w:p w14:paraId="03C9C9D0" w14:textId="5D991AB6" w:rsidR="00E748BB" w:rsidRPr="00865D93" w:rsidRDefault="00E748BB" w:rsidP="00777F0C">
      <w:pPr>
        <w:ind w:left="-284" w:right="-421"/>
        <w:rPr>
          <w:sz w:val="20"/>
          <w:szCs w:val="20"/>
        </w:rPr>
      </w:pPr>
      <w:r w:rsidRPr="00865D93">
        <w:rPr>
          <w:sz w:val="20"/>
          <w:szCs w:val="20"/>
        </w:rPr>
        <w:t>Applications close Ma</w:t>
      </w:r>
      <w:r w:rsidR="00DC2FA9">
        <w:rPr>
          <w:sz w:val="20"/>
          <w:szCs w:val="20"/>
        </w:rPr>
        <w:t>y</w:t>
      </w:r>
      <w:r w:rsidRPr="00865D93">
        <w:rPr>
          <w:sz w:val="20"/>
          <w:szCs w:val="20"/>
        </w:rPr>
        <w:t xml:space="preserve"> </w:t>
      </w:r>
      <w:r w:rsidR="00DC2FA9">
        <w:rPr>
          <w:sz w:val="20"/>
          <w:szCs w:val="20"/>
        </w:rPr>
        <w:t>31</w:t>
      </w:r>
      <w:r w:rsidR="00DC2FA9" w:rsidRPr="00DC2FA9">
        <w:rPr>
          <w:sz w:val="20"/>
          <w:szCs w:val="20"/>
          <w:vertAlign w:val="superscript"/>
        </w:rPr>
        <w:t>st</w:t>
      </w:r>
      <w:r w:rsidR="00DC2FA9">
        <w:rPr>
          <w:sz w:val="20"/>
          <w:szCs w:val="20"/>
        </w:rPr>
        <w:t xml:space="preserve"> </w:t>
      </w:r>
      <w:r w:rsidRPr="00865D93">
        <w:rPr>
          <w:sz w:val="20"/>
          <w:szCs w:val="20"/>
        </w:rPr>
        <w:t>and September</w:t>
      </w:r>
      <w:r w:rsidR="00DC2FA9">
        <w:rPr>
          <w:sz w:val="20"/>
          <w:szCs w:val="20"/>
        </w:rPr>
        <w:t xml:space="preserve"> 30</w:t>
      </w:r>
      <w:r w:rsidR="00DC2FA9" w:rsidRPr="00DC2FA9">
        <w:rPr>
          <w:sz w:val="20"/>
          <w:szCs w:val="20"/>
          <w:vertAlign w:val="superscript"/>
        </w:rPr>
        <w:t>th</w:t>
      </w:r>
      <w:r w:rsidR="00DC2FA9">
        <w:rPr>
          <w:sz w:val="20"/>
          <w:szCs w:val="20"/>
        </w:rPr>
        <w:t xml:space="preserve"> </w:t>
      </w:r>
      <w:r w:rsidRPr="00865D93">
        <w:rPr>
          <w:sz w:val="20"/>
          <w:szCs w:val="20"/>
        </w:rPr>
        <w:t>each year.</w:t>
      </w:r>
      <w:r w:rsidR="00DC36CF" w:rsidRPr="00865D93">
        <w:rPr>
          <w:sz w:val="20"/>
          <w:szCs w:val="20"/>
        </w:rPr>
        <w:t xml:space="preserve"> </w:t>
      </w:r>
      <w:r w:rsidR="00730692" w:rsidRPr="00865D93">
        <w:rPr>
          <w:sz w:val="20"/>
          <w:szCs w:val="20"/>
        </w:rPr>
        <w:t xml:space="preserve">To be considered, applications must be complete and comply with guidelines. </w:t>
      </w:r>
      <w:r w:rsidR="00DC36CF" w:rsidRPr="00865D93">
        <w:rPr>
          <w:sz w:val="20"/>
          <w:szCs w:val="20"/>
        </w:rPr>
        <w:t>Send t</w:t>
      </w:r>
      <w:r w:rsidR="00730692" w:rsidRPr="00865D93">
        <w:rPr>
          <w:sz w:val="20"/>
          <w:szCs w:val="20"/>
        </w:rPr>
        <w:t xml:space="preserve">he </w:t>
      </w:r>
      <w:r w:rsidR="00DC36CF" w:rsidRPr="00865D93">
        <w:rPr>
          <w:sz w:val="20"/>
          <w:szCs w:val="20"/>
        </w:rPr>
        <w:t>application to</w:t>
      </w:r>
    </w:p>
    <w:p w14:paraId="6F4FD520" w14:textId="12D2F158" w:rsidR="008E13BB" w:rsidRPr="00865D93" w:rsidRDefault="007F7DDC" w:rsidP="00777F0C">
      <w:pPr>
        <w:ind w:left="-284" w:right="-421"/>
        <w:rPr>
          <w:sz w:val="20"/>
          <w:szCs w:val="20"/>
        </w:rPr>
      </w:pPr>
      <w:r>
        <w:rPr>
          <w:sz w:val="20"/>
          <w:szCs w:val="20"/>
        </w:rPr>
        <w:t>Julian Chard</w:t>
      </w:r>
      <w:r w:rsidR="00777F0C" w:rsidRPr="00865D93">
        <w:rPr>
          <w:sz w:val="20"/>
          <w:szCs w:val="20"/>
        </w:rPr>
        <w:t xml:space="preserve">, </w:t>
      </w:r>
      <w:r w:rsidR="00DC36CF" w:rsidRPr="00865D93">
        <w:rPr>
          <w:rFonts w:cstheme="minorHAnsi"/>
          <w:color w:val="000000"/>
          <w:sz w:val="20"/>
          <w:szCs w:val="20"/>
          <w:shd w:val="clear" w:color="auto" w:fill="FFFFFF"/>
        </w:rPr>
        <w:t>Geological Society of</w:t>
      </w:r>
      <w:r w:rsidR="00DC36CF" w:rsidRPr="00865D9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="00DC36CF" w:rsidRPr="00865D93">
        <w:rPr>
          <w:rFonts w:cstheme="minorHAnsi"/>
          <w:sz w:val="20"/>
          <w:szCs w:val="20"/>
        </w:rPr>
        <w:t>Australia</w:t>
      </w:r>
      <w:r w:rsidR="00DC36CF" w:rsidRPr="00865D9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="00777F0C" w:rsidRPr="00865D93">
        <w:rPr>
          <w:rFonts w:cstheme="minorHAnsi"/>
          <w:color w:val="000000"/>
          <w:sz w:val="20"/>
          <w:szCs w:val="20"/>
          <w:shd w:val="clear" w:color="auto" w:fill="FFFFFF"/>
        </w:rPr>
        <w:t xml:space="preserve">(WA </w:t>
      </w:r>
      <w:proofErr w:type="spellStart"/>
      <w:r w:rsidR="00777F0C" w:rsidRPr="00865D93">
        <w:rPr>
          <w:rFonts w:cstheme="minorHAnsi"/>
          <w:color w:val="000000"/>
          <w:sz w:val="20"/>
          <w:szCs w:val="20"/>
          <w:shd w:val="clear" w:color="auto" w:fill="FFFFFF"/>
        </w:rPr>
        <w:t>Div</w:t>
      </w:r>
      <w:proofErr w:type="spellEnd"/>
      <w:r w:rsidR="00DC36CF" w:rsidRPr="00865D93">
        <w:rPr>
          <w:rFonts w:cstheme="minorHAnsi"/>
          <w:color w:val="000000"/>
          <w:sz w:val="20"/>
          <w:szCs w:val="20"/>
          <w:shd w:val="clear" w:color="auto" w:fill="FFFFFF"/>
        </w:rPr>
        <w:t>),</w:t>
      </w:r>
      <w:r w:rsidR="00DC36CF" w:rsidRPr="00865D9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="00912A95" w:rsidRPr="0046157A">
          <w:rPr>
            <w:rStyle w:val="Hyperlink"/>
            <w:sz w:val="20"/>
            <w:szCs w:val="20"/>
          </w:rPr>
          <w:t>chardjulian@gmail.com</w:t>
        </w:r>
      </w:hyperlink>
    </w:p>
    <w:p w14:paraId="64B01F0A" w14:textId="49C6D2BE" w:rsidR="00BC40DC" w:rsidRPr="00865D93" w:rsidRDefault="00D228E1" w:rsidP="00BC40DC">
      <w:pPr>
        <w:rPr>
          <w:sz w:val="20"/>
          <w:szCs w:val="20"/>
        </w:rPr>
      </w:pPr>
      <w:r w:rsidRPr="00865D93">
        <w:rPr>
          <w:sz w:val="20"/>
          <w:szCs w:val="20"/>
        </w:rPr>
        <w:t xml:space="preserve">The brochure with conditions can be </w:t>
      </w:r>
      <w:r w:rsidRPr="00912A95">
        <w:rPr>
          <w:sz w:val="20"/>
          <w:szCs w:val="20"/>
        </w:rPr>
        <w:t xml:space="preserve">found at </w:t>
      </w:r>
      <w:hyperlink r:id="rId9" w:history="1">
        <w:r w:rsidR="00912A95" w:rsidRPr="00912A95">
          <w:rPr>
            <w:rStyle w:val="Hyperlink"/>
            <w:sz w:val="20"/>
            <w:szCs w:val="20"/>
          </w:rPr>
          <w:t>https://bit.ly/3cUD8y4</w:t>
        </w:r>
      </w:hyperlink>
      <w:r w:rsidR="00912A95">
        <w:t xml:space="preserve"> </w:t>
      </w:r>
    </w:p>
    <w:p w14:paraId="53A3AA8F" w14:textId="77777777" w:rsidR="00467A7A" w:rsidRPr="00BC40DC" w:rsidRDefault="00467A7A" w:rsidP="00BC40DC"/>
    <w:sectPr w:rsidR="00467A7A" w:rsidRPr="00BC40DC" w:rsidSect="00A9737A">
      <w:footerReference w:type="default" r:id="rId10"/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5CC7" w14:textId="77777777" w:rsidR="00C06A35" w:rsidRDefault="00C06A35">
      <w:r>
        <w:separator/>
      </w:r>
    </w:p>
  </w:endnote>
  <w:endnote w:type="continuationSeparator" w:id="0">
    <w:p w14:paraId="36150ABF" w14:textId="77777777" w:rsidR="00C06A35" w:rsidRDefault="00C0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FD61" w14:textId="77777777" w:rsidR="00DE66FD" w:rsidRDefault="00DE66FD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0E335" w14:textId="77777777" w:rsidR="00C06A35" w:rsidRDefault="00C06A35">
      <w:r>
        <w:separator/>
      </w:r>
    </w:p>
  </w:footnote>
  <w:footnote w:type="continuationSeparator" w:id="0">
    <w:p w14:paraId="5D0B55E8" w14:textId="77777777" w:rsidR="00C06A35" w:rsidRDefault="00C0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89"/>
    <w:rsid w:val="000077BD"/>
    <w:rsid w:val="00017DD1"/>
    <w:rsid w:val="00031B7A"/>
    <w:rsid w:val="00032E90"/>
    <w:rsid w:val="000332AD"/>
    <w:rsid w:val="000447ED"/>
    <w:rsid w:val="000541A5"/>
    <w:rsid w:val="00085333"/>
    <w:rsid w:val="00093379"/>
    <w:rsid w:val="000A726A"/>
    <w:rsid w:val="000B40CC"/>
    <w:rsid w:val="000C0676"/>
    <w:rsid w:val="000C3395"/>
    <w:rsid w:val="000C5F27"/>
    <w:rsid w:val="000E2704"/>
    <w:rsid w:val="001051F5"/>
    <w:rsid w:val="0011649E"/>
    <w:rsid w:val="00140A16"/>
    <w:rsid w:val="0015253A"/>
    <w:rsid w:val="0015544D"/>
    <w:rsid w:val="0016303A"/>
    <w:rsid w:val="00190F40"/>
    <w:rsid w:val="00191A84"/>
    <w:rsid w:val="00197E1D"/>
    <w:rsid w:val="001D2340"/>
    <w:rsid w:val="001F7A95"/>
    <w:rsid w:val="00237C34"/>
    <w:rsid w:val="00240AF1"/>
    <w:rsid w:val="002452FD"/>
    <w:rsid w:val="0024648C"/>
    <w:rsid w:val="00255EA3"/>
    <w:rsid w:val="002602F0"/>
    <w:rsid w:val="0026137D"/>
    <w:rsid w:val="002B1BEF"/>
    <w:rsid w:val="002C0936"/>
    <w:rsid w:val="002D7B5C"/>
    <w:rsid w:val="002E1318"/>
    <w:rsid w:val="00326F1B"/>
    <w:rsid w:val="0033631C"/>
    <w:rsid w:val="00347925"/>
    <w:rsid w:val="003714D6"/>
    <w:rsid w:val="00384215"/>
    <w:rsid w:val="003C4E60"/>
    <w:rsid w:val="00400969"/>
    <w:rsid w:val="00401187"/>
    <w:rsid w:val="00401256"/>
    <w:rsid w:val="004035E6"/>
    <w:rsid w:val="00415F5F"/>
    <w:rsid w:val="0042038C"/>
    <w:rsid w:val="00450C57"/>
    <w:rsid w:val="00461DCB"/>
    <w:rsid w:val="00467A7A"/>
    <w:rsid w:val="00472021"/>
    <w:rsid w:val="00491A66"/>
    <w:rsid w:val="004B66C1"/>
    <w:rsid w:val="004D64E0"/>
    <w:rsid w:val="004D723A"/>
    <w:rsid w:val="005026A1"/>
    <w:rsid w:val="00506484"/>
    <w:rsid w:val="005314CE"/>
    <w:rsid w:val="00532E88"/>
    <w:rsid w:val="005360D4"/>
    <w:rsid w:val="00542DB8"/>
    <w:rsid w:val="0054754E"/>
    <w:rsid w:val="0056338C"/>
    <w:rsid w:val="0057294F"/>
    <w:rsid w:val="00574303"/>
    <w:rsid w:val="005D4280"/>
    <w:rsid w:val="005F422F"/>
    <w:rsid w:val="00616028"/>
    <w:rsid w:val="00640FE0"/>
    <w:rsid w:val="006638AD"/>
    <w:rsid w:val="00671993"/>
    <w:rsid w:val="00682713"/>
    <w:rsid w:val="00697F1C"/>
    <w:rsid w:val="006A31E5"/>
    <w:rsid w:val="006E65D0"/>
    <w:rsid w:val="00722DE8"/>
    <w:rsid w:val="0072343B"/>
    <w:rsid w:val="00730692"/>
    <w:rsid w:val="007324BD"/>
    <w:rsid w:val="00733AC6"/>
    <w:rsid w:val="007344B3"/>
    <w:rsid w:val="007352E9"/>
    <w:rsid w:val="007543A4"/>
    <w:rsid w:val="00770EEA"/>
    <w:rsid w:val="00777F0C"/>
    <w:rsid w:val="00791773"/>
    <w:rsid w:val="00795865"/>
    <w:rsid w:val="007B2AAC"/>
    <w:rsid w:val="007E3D81"/>
    <w:rsid w:val="007E71E7"/>
    <w:rsid w:val="007F00FF"/>
    <w:rsid w:val="007F7DDC"/>
    <w:rsid w:val="00850FE1"/>
    <w:rsid w:val="008658E6"/>
    <w:rsid w:val="00865D93"/>
    <w:rsid w:val="00872E21"/>
    <w:rsid w:val="00884CA6"/>
    <w:rsid w:val="00887861"/>
    <w:rsid w:val="008C421B"/>
    <w:rsid w:val="008E0B29"/>
    <w:rsid w:val="008E13BB"/>
    <w:rsid w:val="008F4C69"/>
    <w:rsid w:val="00900794"/>
    <w:rsid w:val="00912A95"/>
    <w:rsid w:val="00932D09"/>
    <w:rsid w:val="0094693C"/>
    <w:rsid w:val="0095500A"/>
    <w:rsid w:val="009622B2"/>
    <w:rsid w:val="00974589"/>
    <w:rsid w:val="009B6399"/>
    <w:rsid w:val="009C7D71"/>
    <w:rsid w:val="009F58BB"/>
    <w:rsid w:val="00A2616C"/>
    <w:rsid w:val="00A41E64"/>
    <w:rsid w:val="00A4373B"/>
    <w:rsid w:val="00A44CA4"/>
    <w:rsid w:val="00A45454"/>
    <w:rsid w:val="00A51F3E"/>
    <w:rsid w:val="00A83D5E"/>
    <w:rsid w:val="00A9737A"/>
    <w:rsid w:val="00AB3B05"/>
    <w:rsid w:val="00AB673B"/>
    <w:rsid w:val="00AD1EC9"/>
    <w:rsid w:val="00AE1F72"/>
    <w:rsid w:val="00B04903"/>
    <w:rsid w:val="00B12708"/>
    <w:rsid w:val="00B321AD"/>
    <w:rsid w:val="00B41C69"/>
    <w:rsid w:val="00B613F6"/>
    <w:rsid w:val="00B75F29"/>
    <w:rsid w:val="00B953A8"/>
    <w:rsid w:val="00B96D9F"/>
    <w:rsid w:val="00BB044D"/>
    <w:rsid w:val="00BB32D8"/>
    <w:rsid w:val="00BC0F25"/>
    <w:rsid w:val="00BC40DC"/>
    <w:rsid w:val="00BE09D6"/>
    <w:rsid w:val="00BF55D6"/>
    <w:rsid w:val="00C01938"/>
    <w:rsid w:val="00C06A35"/>
    <w:rsid w:val="00C10FF1"/>
    <w:rsid w:val="00C30E55"/>
    <w:rsid w:val="00C3102B"/>
    <w:rsid w:val="00C5090B"/>
    <w:rsid w:val="00C63324"/>
    <w:rsid w:val="00C774FA"/>
    <w:rsid w:val="00C81188"/>
    <w:rsid w:val="00C92FF3"/>
    <w:rsid w:val="00CB5E53"/>
    <w:rsid w:val="00CC6A22"/>
    <w:rsid w:val="00CC7CB7"/>
    <w:rsid w:val="00D02133"/>
    <w:rsid w:val="00D21FCD"/>
    <w:rsid w:val="00D228E1"/>
    <w:rsid w:val="00D34CBE"/>
    <w:rsid w:val="00D461ED"/>
    <w:rsid w:val="00D53D61"/>
    <w:rsid w:val="00D66A94"/>
    <w:rsid w:val="00D77474"/>
    <w:rsid w:val="00D8325F"/>
    <w:rsid w:val="00DA5F94"/>
    <w:rsid w:val="00DC2FA9"/>
    <w:rsid w:val="00DC36CF"/>
    <w:rsid w:val="00DC6437"/>
    <w:rsid w:val="00DD2A14"/>
    <w:rsid w:val="00DE66FD"/>
    <w:rsid w:val="00DF1BA0"/>
    <w:rsid w:val="00DF28A6"/>
    <w:rsid w:val="00E26ACA"/>
    <w:rsid w:val="00E31A54"/>
    <w:rsid w:val="00E33A75"/>
    <w:rsid w:val="00E33DC8"/>
    <w:rsid w:val="00E36565"/>
    <w:rsid w:val="00E630EB"/>
    <w:rsid w:val="00E64419"/>
    <w:rsid w:val="00E748BB"/>
    <w:rsid w:val="00E75AE6"/>
    <w:rsid w:val="00E80215"/>
    <w:rsid w:val="00EA353A"/>
    <w:rsid w:val="00EB52A5"/>
    <w:rsid w:val="00EC655E"/>
    <w:rsid w:val="00EE0396"/>
    <w:rsid w:val="00EE33CA"/>
    <w:rsid w:val="00F04B9B"/>
    <w:rsid w:val="00F0626A"/>
    <w:rsid w:val="00F1087A"/>
    <w:rsid w:val="00F149CC"/>
    <w:rsid w:val="00F242E0"/>
    <w:rsid w:val="00F46364"/>
    <w:rsid w:val="00F74AAD"/>
    <w:rsid w:val="00FC1AC1"/>
    <w:rsid w:val="00FD739E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F1CC4"/>
  <w15:docId w15:val="{F8D49C8A-0174-4D5A-93C6-A2EF01CA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48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8E13B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E748BB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E748BB"/>
    <w:pPr>
      <w:spacing w:before="100" w:beforeAutospacing="1" w:after="100" w:afterAutospacing="1"/>
    </w:pPr>
    <w:rPr>
      <w:rFonts w:ascii="Times New Roman" w:hAnsi="Times New Roman"/>
      <w:sz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DC36CF"/>
  </w:style>
  <w:style w:type="paragraph" w:styleId="BodyText3">
    <w:name w:val="Body Text 3"/>
    <w:link w:val="BodyText3Char"/>
    <w:uiPriority w:val="99"/>
    <w:semiHidden/>
    <w:unhideWhenUsed/>
    <w:rsid w:val="00BC40DC"/>
    <w:pPr>
      <w:spacing w:after="240" w:line="480" w:lineRule="auto"/>
    </w:pPr>
    <w:rPr>
      <w:rFonts w:ascii="Franklin Gothic Book" w:hAnsi="Franklin Gothic Book"/>
      <w:color w:val="000000"/>
      <w:kern w:val="28"/>
      <w:sz w:val="24"/>
      <w:szCs w:val="24"/>
      <w:lang w:val="en-AU"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40DC"/>
    <w:rPr>
      <w:rFonts w:ascii="Franklin Gothic Book" w:hAnsi="Franklin Gothic Book"/>
      <w:color w:val="000000"/>
      <w:kern w:val="28"/>
      <w:sz w:val="24"/>
      <w:szCs w:val="24"/>
      <w:lang w:val="en-AU" w:eastAsia="en-AU"/>
    </w:rPr>
  </w:style>
  <w:style w:type="paragraph" w:styleId="Title">
    <w:name w:val="Title"/>
    <w:link w:val="TitleChar"/>
    <w:uiPriority w:val="10"/>
    <w:qFormat/>
    <w:rsid w:val="00BC40DC"/>
    <w:rPr>
      <w:rFonts w:ascii="Bodoni MT Condensed" w:hAnsi="Bodoni MT Condensed"/>
      <w:color w:val="000000"/>
      <w:kern w:val="28"/>
      <w:sz w:val="76"/>
      <w:szCs w:val="76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BC40DC"/>
    <w:rPr>
      <w:rFonts w:ascii="Bodoni MT Condensed" w:hAnsi="Bodoni MT Condensed"/>
      <w:color w:val="000000"/>
      <w:kern w:val="28"/>
      <w:sz w:val="76"/>
      <w:szCs w:val="76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DE66F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66F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DE66FD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66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E66FD"/>
    <w:rPr>
      <w:rFonts w:asciiTheme="minorHAnsi" w:hAnsiTheme="minorHAnsi"/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C2FA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djuli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t.ly/3cUD8y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%20Bateman\Desktop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C:\Users\Roger Bateman\Desktop\TS102808358.dotx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Roger Bateman</dc:creator>
  <cp:lastModifiedBy>Julian Chard</cp:lastModifiedBy>
  <cp:revision>4</cp:revision>
  <cp:lastPrinted>2004-01-19T19:27:00Z</cp:lastPrinted>
  <dcterms:created xsi:type="dcterms:W3CDTF">2018-02-26T04:56:00Z</dcterms:created>
  <dcterms:modified xsi:type="dcterms:W3CDTF">2021-06-21T02:52:00Z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